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3" w:rsidRPr="009C2984" w:rsidRDefault="005326F3" w:rsidP="006E0EED">
      <w:pPr>
        <w:spacing w:line="360" w:lineRule="exact"/>
        <w:ind w:leftChars="-428" w:hangingChars="281" w:hanging="899"/>
        <w:rPr>
          <w:rFonts w:ascii="黑体" w:eastAsia="黑体" w:hAnsi="仿宋_GB2312"/>
          <w:sz w:val="32"/>
        </w:rPr>
      </w:pPr>
      <w:r w:rsidRPr="009C2984">
        <w:rPr>
          <w:rFonts w:ascii="黑体" w:eastAsia="黑体" w:hAnsi="仿宋_GB2312" w:hint="eastAsia"/>
          <w:sz w:val="32"/>
        </w:rPr>
        <w:t>附件2</w:t>
      </w:r>
    </w:p>
    <w:p w:rsidR="005326F3" w:rsidRPr="009C2984" w:rsidRDefault="005326F3" w:rsidP="005326F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  <w:r w:rsidRPr="009C2984"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山东省2017年夏季普通高中学业水平考试信息技术科目考点申报表</w:t>
      </w:r>
    </w:p>
    <w:p w:rsidR="005326F3" w:rsidRPr="009C2984" w:rsidRDefault="005326F3" w:rsidP="005326F3">
      <w:pPr>
        <w:spacing w:line="360" w:lineRule="exact"/>
        <w:rPr>
          <w:rFonts w:ascii="仿宋_GB2312" w:eastAsia="仿宋_GB2312" w:hAnsi="宋体" w:hint="eastAsia"/>
          <w:b/>
          <w:szCs w:val="21"/>
        </w:rPr>
      </w:pPr>
    </w:p>
    <w:p w:rsidR="005326F3" w:rsidRPr="009C2984" w:rsidRDefault="005326F3" w:rsidP="005326F3">
      <w:pPr>
        <w:spacing w:line="360" w:lineRule="exact"/>
        <w:rPr>
          <w:rFonts w:ascii="仿宋_GB2312" w:eastAsia="仿宋_GB2312" w:hAnsi="宋体" w:hint="eastAsia"/>
          <w:b/>
          <w:szCs w:val="21"/>
        </w:rPr>
      </w:pPr>
      <w:r w:rsidRPr="009C2984">
        <w:rPr>
          <w:rFonts w:ascii="仿宋_GB2312" w:eastAsia="仿宋_GB2312" w:hAnsi="宋体" w:hint="eastAsia"/>
          <w:b/>
          <w:szCs w:val="21"/>
        </w:rPr>
        <w:t xml:space="preserve">市：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720"/>
        <w:gridCol w:w="720"/>
        <w:gridCol w:w="1713"/>
        <w:gridCol w:w="567"/>
        <w:gridCol w:w="993"/>
        <w:gridCol w:w="666"/>
        <w:gridCol w:w="626"/>
        <w:gridCol w:w="1160"/>
        <w:gridCol w:w="1085"/>
        <w:gridCol w:w="1034"/>
        <w:gridCol w:w="1135"/>
        <w:gridCol w:w="1186"/>
        <w:gridCol w:w="1177"/>
        <w:gridCol w:w="1527"/>
      </w:tblGrid>
      <w:tr w:rsidR="005326F3" w:rsidRPr="009C2984">
        <w:trPr>
          <w:trHeight w:val="415"/>
          <w:jc w:val="center"/>
        </w:trPr>
        <w:tc>
          <w:tcPr>
            <w:tcW w:w="691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考区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代码</w:t>
            </w:r>
          </w:p>
        </w:tc>
        <w:tc>
          <w:tcPr>
            <w:tcW w:w="720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考区名称</w:t>
            </w:r>
          </w:p>
        </w:tc>
        <w:tc>
          <w:tcPr>
            <w:tcW w:w="720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 点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代 码</w:t>
            </w:r>
          </w:p>
        </w:tc>
        <w:tc>
          <w:tcPr>
            <w:tcW w:w="1713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考点名称</w:t>
            </w:r>
          </w:p>
        </w:tc>
        <w:tc>
          <w:tcPr>
            <w:tcW w:w="567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考场数</w:t>
            </w:r>
          </w:p>
        </w:tc>
        <w:tc>
          <w:tcPr>
            <w:tcW w:w="993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视频监控考场数</w:t>
            </w:r>
          </w:p>
        </w:tc>
        <w:tc>
          <w:tcPr>
            <w:tcW w:w="666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考场代码</w:t>
            </w:r>
          </w:p>
        </w:tc>
        <w:tc>
          <w:tcPr>
            <w:tcW w:w="626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考场编号</w:t>
            </w:r>
          </w:p>
        </w:tc>
        <w:tc>
          <w:tcPr>
            <w:tcW w:w="3279" w:type="dxa"/>
            <w:gridSpan w:val="3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考场机器数</w:t>
            </w:r>
          </w:p>
        </w:tc>
        <w:tc>
          <w:tcPr>
            <w:tcW w:w="1135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考点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联系电话</w:t>
            </w:r>
          </w:p>
        </w:tc>
        <w:tc>
          <w:tcPr>
            <w:tcW w:w="1186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考点信息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技术负责人姓名</w:t>
            </w:r>
          </w:p>
        </w:tc>
        <w:tc>
          <w:tcPr>
            <w:tcW w:w="1177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考点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信息技术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负责人电话</w:t>
            </w:r>
          </w:p>
        </w:tc>
        <w:tc>
          <w:tcPr>
            <w:tcW w:w="1527" w:type="dxa"/>
            <w:vMerge w:val="restart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考点详细地址</w:t>
            </w:r>
          </w:p>
        </w:tc>
      </w:tr>
      <w:tr w:rsidR="005326F3" w:rsidRPr="009C2984">
        <w:trPr>
          <w:trHeight w:val="751"/>
          <w:jc w:val="center"/>
        </w:trPr>
        <w:tc>
          <w:tcPr>
            <w:tcW w:w="691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13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机器总数</w:t>
            </w:r>
          </w:p>
        </w:tc>
        <w:tc>
          <w:tcPr>
            <w:tcW w:w="1085" w:type="dxa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考试用</w:t>
            </w:r>
          </w:p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机器数</w:t>
            </w:r>
          </w:p>
        </w:tc>
        <w:tc>
          <w:tcPr>
            <w:tcW w:w="1034" w:type="dxa"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Cs w:val="21"/>
              </w:rPr>
            </w:pPr>
            <w:r w:rsidRPr="009C2984">
              <w:rPr>
                <w:rFonts w:ascii="仿宋_GB2312" w:eastAsia="仿宋_GB2312" w:hAnsi="宋体" w:hint="eastAsia"/>
                <w:bCs/>
                <w:spacing w:val="-10"/>
                <w:szCs w:val="21"/>
              </w:rPr>
              <w:t>考场备用机器数</w:t>
            </w:r>
          </w:p>
        </w:tc>
        <w:tc>
          <w:tcPr>
            <w:tcW w:w="1135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</w:p>
        </w:tc>
        <w:tc>
          <w:tcPr>
            <w:tcW w:w="1527" w:type="dxa"/>
            <w:vMerge/>
            <w:vAlign w:val="center"/>
          </w:tcPr>
          <w:p w:rsidR="005326F3" w:rsidRPr="009C2984" w:rsidRDefault="005326F3" w:rsidP="00F4238E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91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0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4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6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27" w:type="dxa"/>
          </w:tcPr>
          <w:p w:rsidR="005326F3" w:rsidRPr="009C2984" w:rsidRDefault="005326F3" w:rsidP="00F4238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5326F3" w:rsidRPr="009C2984" w:rsidRDefault="005326F3" w:rsidP="005326F3">
      <w:pPr>
        <w:tabs>
          <w:tab w:val="left" w:pos="10080"/>
        </w:tabs>
        <w:spacing w:line="320" w:lineRule="exact"/>
        <w:rPr>
          <w:rFonts w:ascii="仿宋_GB2312" w:eastAsia="仿宋_GB2312" w:hAnsi="宋体" w:hint="eastAsia"/>
          <w:szCs w:val="21"/>
        </w:rPr>
      </w:pPr>
      <w:r w:rsidRPr="009C2984">
        <w:rPr>
          <w:rFonts w:ascii="仿宋_GB2312" w:eastAsia="仿宋_GB2312" w:hAnsi="宋体" w:hint="eastAsia"/>
          <w:szCs w:val="21"/>
        </w:rPr>
        <w:t>注：1.设置笔试科目和信息技术科目考试的考点，2个申报表的考点代码和考点名称必须填写一致。</w:t>
      </w:r>
      <w:r w:rsidRPr="009C2984">
        <w:rPr>
          <w:rFonts w:ascii="仿宋_GB2312" w:eastAsia="仿宋_GB2312" w:hAnsi="宋体" w:hint="eastAsia"/>
          <w:szCs w:val="21"/>
        </w:rPr>
        <w:tab/>
        <w:t xml:space="preserve">填报人：     </w:t>
      </w:r>
    </w:p>
    <w:p w:rsidR="005326F3" w:rsidRPr="009C2984" w:rsidRDefault="005326F3" w:rsidP="005326F3">
      <w:pPr>
        <w:tabs>
          <w:tab w:val="left" w:pos="10080"/>
        </w:tabs>
        <w:spacing w:line="320" w:lineRule="exact"/>
        <w:ind w:firstLineChars="200" w:firstLine="420"/>
        <w:rPr>
          <w:rFonts w:ascii="仿宋_GB2312" w:eastAsia="仿宋_GB2312" w:hAnsi="宋体" w:hint="eastAsia"/>
          <w:szCs w:val="21"/>
        </w:rPr>
      </w:pPr>
      <w:r w:rsidRPr="009C2984">
        <w:rPr>
          <w:rFonts w:ascii="仿宋_GB2312" w:eastAsia="仿宋_GB2312" w:hAnsi="宋体" w:hint="eastAsia"/>
          <w:szCs w:val="21"/>
        </w:rPr>
        <w:t xml:space="preserve">2.考点代码、考场代码前6位与考区代码一致，考场代码前10位必须与考点代码一致。         </w:t>
      </w:r>
      <w:r w:rsidRPr="009C2984">
        <w:rPr>
          <w:rFonts w:ascii="仿宋_GB2312" w:eastAsia="仿宋_GB2312" w:hAnsi="宋体" w:hint="eastAsia"/>
          <w:szCs w:val="21"/>
        </w:rPr>
        <w:tab/>
        <w:t>负责人：</w:t>
      </w:r>
    </w:p>
    <w:p w:rsidR="005326F3" w:rsidRPr="009C2984" w:rsidRDefault="005326F3" w:rsidP="005326F3">
      <w:pPr>
        <w:tabs>
          <w:tab w:val="left" w:pos="10080"/>
        </w:tabs>
        <w:spacing w:line="320" w:lineRule="exact"/>
        <w:rPr>
          <w:rFonts w:ascii="仿宋_GB2312" w:eastAsia="仿宋_GB2312" w:hAnsi="宋体" w:hint="eastAsia"/>
          <w:szCs w:val="21"/>
        </w:rPr>
      </w:pPr>
      <w:r w:rsidRPr="009C2984">
        <w:rPr>
          <w:rFonts w:ascii="仿宋_GB2312" w:eastAsia="仿宋_GB2312" w:hAnsi="宋体" w:hint="eastAsia"/>
          <w:szCs w:val="21"/>
        </w:rPr>
        <w:t xml:space="preserve">    3.考场机器总数=考试用机器数+考场备用机器数。</w:t>
      </w:r>
    </w:p>
    <w:p w:rsidR="005326F3" w:rsidRPr="009C2984" w:rsidRDefault="005326F3" w:rsidP="005326F3">
      <w:pPr>
        <w:tabs>
          <w:tab w:val="left" w:pos="10080"/>
        </w:tabs>
        <w:spacing w:line="320" w:lineRule="exact"/>
        <w:rPr>
          <w:rFonts w:ascii="黑体" w:eastAsia="黑体" w:hAnsi="仿宋_GB2312" w:hint="eastAsia"/>
          <w:sz w:val="32"/>
        </w:rPr>
      </w:pPr>
      <w:r w:rsidRPr="009C2984">
        <w:rPr>
          <w:rFonts w:ascii="仿宋_GB2312" w:eastAsia="仿宋_GB2312" w:hAnsi="宋体" w:hint="eastAsia"/>
          <w:szCs w:val="21"/>
        </w:rPr>
        <w:t xml:space="preserve">    4.</w:t>
      </w:r>
      <w:r w:rsidRPr="009C2984">
        <w:rPr>
          <w:rFonts w:ascii="仿宋_GB2312" w:eastAsia="仿宋_GB2312" w:hAnsi="仿宋_GB2312" w:hint="eastAsia"/>
          <w:szCs w:val="21"/>
        </w:rPr>
        <w:t>将此表以传真和电子版（excel格式）形式发送至</w:t>
      </w:r>
      <w:r w:rsidR="00317A13" w:rsidRPr="00317A13">
        <w:rPr>
          <w:rFonts w:ascii="仿宋_GB2312" w:eastAsia="仿宋_GB2312" w:hAnsi="仿宋_GB2312" w:hint="eastAsia"/>
          <w:spacing w:val="-6"/>
          <w:szCs w:val="21"/>
        </w:rPr>
        <w:t>省教育招生考试院</w:t>
      </w:r>
      <w:r w:rsidRPr="009C2984">
        <w:rPr>
          <w:rFonts w:ascii="仿宋_GB2312" w:eastAsia="仿宋_GB2312" w:hAnsi="仿宋_GB2312" w:hint="eastAsia"/>
          <w:szCs w:val="21"/>
        </w:rPr>
        <w:t xml:space="preserve">高中学业水平考试处。          </w:t>
      </w:r>
      <w:r w:rsidRPr="009C2984">
        <w:rPr>
          <w:rFonts w:ascii="仿宋_GB2312" w:eastAsia="仿宋_GB2312" w:hAnsi="仿宋_GB2312" w:hint="eastAsia"/>
          <w:szCs w:val="21"/>
        </w:rPr>
        <w:tab/>
      </w:r>
      <w:r w:rsidRPr="009C2984">
        <w:rPr>
          <w:rFonts w:ascii="仿宋_GB2312" w:eastAsia="仿宋_GB2312" w:hAnsi="宋体" w:hint="eastAsia"/>
          <w:szCs w:val="21"/>
        </w:rPr>
        <w:t>市招生考试</w:t>
      </w:r>
      <w:r>
        <w:rPr>
          <w:rFonts w:ascii="仿宋_GB2312" w:eastAsia="仿宋_GB2312" w:hAnsi="宋体" w:hint="eastAsia"/>
          <w:szCs w:val="21"/>
        </w:rPr>
        <w:t>管理</w:t>
      </w:r>
      <w:r w:rsidRPr="009C2984">
        <w:rPr>
          <w:rFonts w:ascii="仿宋_GB2312" w:eastAsia="仿宋_GB2312" w:hAnsi="宋体" w:hint="eastAsia"/>
          <w:szCs w:val="21"/>
        </w:rPr>
        <w:t>机构：（公章）</w:t>
      </w:r>
    </w:p>
    <w:p w:rsidR="000F6FC9" w:rsidRDefault="000F6FC9" w:rsidP="00BC5679">
      <w:pPr>
        <w:spacing w:line="360" w:lineRule="exact"/>
        <w:rPr>
          <w:rFonts w:ascii="黑体" w:eastAsia="黑体" w:hint="eastAsia"/>
          <w:sz w:val="32"/>
          <w:szCs w:val="32"/>
        </w:rPr>
      </w:pPr>
    </w:p>
    <w:sectPr w:rsidR="000F6FC9" w:rsidSect="00BC5679">
      <w:footerReference w:type="even" r:id="rId7"/>
      <w:footerReference w:type="default" r:id="rId8"/>
      <w:pgSz w:w="16838" w:h="11906" w:orient="landscape" w:code="9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75" w:rsidRDefault="00BD4B75">
      <w:r>
        <w:separator/>
      </w:r>
    </w:p>
  </w:endnote>
  <w:endnote w:type="continuationSeparator" w:id="1">
    <w:p w:rsidR="00BD4B75" w:rsidRDefault="00BD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EE20EB" w:rsidP="006E0EED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EE20EB" w:rsidRDefault="00EE20E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EE20EB" w:rsidP="006E0EED">
    <w:pPr>
      <w:pStyle w:val="a8"/>
      <w:framePr w:wrap="around" w:vAnchor="text" w:hAnchor="margin" w:xAlign="outside" w:y="1"/>
      <w:ind w:leftChars="150" w:left="315" w:rightChars="150" w:right="315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C5679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E20EB" w:rsidRDefault="00EE20E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75" w:rsidRDefault="00BD4B75">
      <w:r>
        <w:separator/>
      </w:r>
    </w:p>
  </w:footnote>
  <w:footnote w:type="continuationSeparator" w:id="1">
    <w:p w:rsidR="00BD4B75" w:rsidRDefault="00BD4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C"/>
    <w:multiLevelType w:val="singleLevel"/>
    <w:tmpl w:val="0000000C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2C47D83"/>
    <w:multiLevelType w:val="hybridMultilevel"/>
    <w:tmpl w:val="E5E8AC8A"/>
    <w:lvl w:ilvl="0" w:tplc="125CC49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531EB299"/>
    <w:multiLevelType w:val="singleLevel"/>
    <w:tmpl w:val="531EB299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F29"/>
    <w:rsid w:val="00014B1B"/>
    <w:rsid w:val="00023A45"/>
    <w:rsid w:val="00032B09"/>
    <w:rsid w:val="0003577C"/>
    <w:rsid w:val="000360D1"/>
    <w:rsid w:val="00055F6E"/>
    <w:rsid w:val="00057933"/>
    <w:rsid w:val="00070346"/>
    <w:rsid w:val="000718EB"/>
    <w:rsid w:val="00071E44"/>
    <w:rsid w:val="00076404"/>
    <w:rsid w:val="00081BF7"/>
    <w:rsid w:val="00090CC5"/>
    <w:rsid w:val="00091ADC"/>
    <w:rsid w:val="000A3F97"/>
    <w:rsid w:val="000C4DCC"/>
    <w:rsid w:val="000C6046"/>
    <w:rsid w:val="000D2200"/>
    <w:rsid w:val="000D2A00"/>
    <w:rsid w:val="000D37B5"/>
    <w:rsid w:val="000F17CD"/>
    <w:rsid w:val="000F3574"/>
    <w:rsid w:val="000F6FC9"/>
    <w:rsid w:val="00101FCB"/>
    <w:rsid w:val="0010323E"/>
    <w:rsid w:val="00104B65"/>
    <w:rsid w:val="001079FE"/>
    <w:rsid w:val="001117AE"/>
    <w:rsid w:val="00120FD6"/>
    <w:rsid w:val="00131305"/>
    <w:rsid w:val="00140885"/>
    <w:rsid w:val="001435F5"/>
    <w:rsid w:val="00147718"/>
    <w:rsid w:val="0015500C"/>
    <w:rsid w:val="00155408"/>
    <w:rsid w:val="00166E86"/>
    <w:rsid w:val="001831B9"/>
    <w:rsid w:val="00191553"/>
    <w:rsid w:val="001915EF"/>
    <w:rsid w:val="001A4B3F"/>
    <w:rsid w:val="001B47F2"/>
    <w:rsid w:val="001C15BB"/>
    <w:rsid w:val="001C289F"/>
    <w:rsid w:val="001D6B9B"/>
    <w:rsid w:val="001E54BD"/>
    <w:rsid w:val="00234D0A"/>
    <w:rsid w:val="00235907"/>
    <w:rsid w:val="00237991"/>
    <w:rsid w:val="002471DB"/>
    <w:rsid w:val="00255460"/>
    <w:rsid w:val="002717D8"/>
    <w:rsid w:val="00271B68"/>
    <w:rsid w:val="002738A4"/>
    <w:rsid w:val="002A176A"/>
    <w:rsid w:val="002B00A0"/>
    <w:rsid w:val="002B33D3"/>
    <w:rsid w:val="002B66C2"/>
    <w:rsid w:val="002B6988"/>
    <w:rsid w:val="002C7E6D"/>
    <w:rsid w:val="002D3E3D"/>
    <w:rsid w:val="002D46B1"/>
    <w:rsid w:val="002E6165"/>
    <w:rsid w:val="00306DA5"/>
    <w:rsid w:val="00317A13"/>
    <w:rsid w:val="00320B41"/>
    <w:rsid w:val="0033046F"/>
    <w:rsid w:val="0033364A"/>
    <w:rsid w:val="00336ED9"/>
    <w:rsid w:val="00355E10"/>
    <w:rsid w:val="00357FEC"/>
    <w:rsid w:val="00360508"/>
    <w:rsid w:val="003652D8"/>
    <w:rsid w:val="0037018A"/>
    <w:rsid w:val="00373A83"/>
    <w:rsid w:val="00374871"/>
    <w:rsid w:val="00380AB8"/>
    <w:rsid w:val="0038479B"/>
    <w:rsid w:val="003B2438"/>
    <w:rsid w:val="003D4F0C"/>
    <w:rsid w:val="003D74C2"/>
    <w:rsid w:val="00421899"/>
    <w:rsid w:val="00434B2A"/>
    <w:rsid w:val="00443834"/>
    <w:rsid w:val="00444CFA"/>
    <w:rsid w:val="00450CA2"/>
    <w:rsid w:val="00451D9F"/>
    <w:rsid w:val="00460DC8"/>
    <w:rsid w:val="004A1374"/>
    <w:rsid w:val="004A5395"/>
    <w:rsid w:val="004E016C"/>
    <w:rsid w:val="004E5E9B"/>
    <w:rsid w:val="004F20F3"/>
    <w:rsid w:val="004F6162"/>
    <w:rsid w:val="0050767A"/>
    <w:rsid w:val="00510379"/>
    <w:rsid w:val="00522155"/>
    <w:rsid w:val="00522646"/>
    <w:rsid w:val="00527474"/>
    <w:rsid w:val="00531350"/>
    <w:rsid w:val="005326F3"/>
    <w:rsid w:val="00532C8E"/>
    <w:rsid w:val="00537FC1"/>
    <w:rsid w:val="00544092"/>
    <w:rsid w:val="005565D1"/>
    <w:rsid w:val="00563BF1"/>
    <w:rsid w:val="00563E95"/>
    <w:rsid w:val="00564179"/>
    <w:rsid w:val="00572731"/>
    <w:rsid w:val="00577280"/>
    <w:rsid w:val="005811EE"/>
    <w:rsid w:val="005912D0"/>
    <w:rsid w:val="00594066"/>
    <w:rsid w:val="0059485C"/>
    <w:rsid w:val="005A19FB"/>
    <w:rsid w:val="005B766A"/>
    <w:rsid w:val="005B79B9"/>
    <w:rsid w:val="005F2E9B"/>
    <w:rsid w:val="005F7F2A"/>
    <w:rsid w:val="00600CAD"/>
    <w:rsid w:val="00606AFB"/>
    <w:rsid w:val="00607C98"/>
    <w:rsid w:val="00635426"/>
    <w:rsid w:val="00636CAE"/>
    <w:rsid w:val="006509A3"/>
    <w:rsid w:val="006545EB"/>
    <w:rsid w:val="0067025C"/>
    <w:rsid w:val="00680C4C"/>
    <w:rsid w:val="006910FE"/>
    <w:rsid w:val="006B1293"/>
    <w:rsid w:val="006C6A64"/>
    <w:rsid w:val="006C6C8C"/>
    <w:rsid w:val="006D69D1"/>
    <w:rsid w:val="006E0713"/>
    <w:rsid w:val="006E0EED"/>
    <w:rsid w:val="006F3D97"/>
    <w:rsid w:val="00711F76"/>
    <w:rsid w:val="007267E8"/>
    <w:rsid w:val="00731CD3"/>
    <w:rsid w:val="00732B72"/>
    <w:rsid w:val="00756EBC"/>
    <w:rsid w:val="00781438"/>
    <w:rsid w:val="00783D19"/>
    <w:rsid w:val="00784CC4"/>
    <w:rsid w:val="00787D31"/>
    <w:rsid w:val="007A11CA"/>
    <w:rsid w:val="007A21D8"/>
    <w:rsid w:val="007B0DBE"/>
    <w:rsid w:val="007B503D"/>
    <w:rsid w:val="007B697C"/>
    <w:rsid w:val="007B6CA5"/>
    <w:rsid w:val="007C1AAF"/>
    <w:rsid w:val="007C1BA4"/>
    <w:rsid w:val="007D2FE7"/>
    <w:rsid w:val="007D6652"/>
    <w:rsid w:val="007E24DE"/>
    <w:rsid w:val="007E4C22"/>
    <w:rsid w:val="008245A4"/>
    <w:rsid w:val="00827B6A"/>
    <w:rsid w:val="00841F3D"/>
    <w:rsid w:val="00842EDF"/>
    <w:rsid w:val="0084768C"/>
    <w:rsid w:val="008478A3"/>
    <w:rsid w:val="00850751"/>
    <w:rsid w:val="00870AF8"/>
    <w:rsid w:val="00881247"/>
    <w:rsid w:val="008914B4"/>
    <w:rsid w:val="008954BA"/>
    <w:rsid w:val="008A6D83"/>
    <w:rsid w:val="008B0B5E"/>
    <w:rsid w:val="008B12D1"/>
    <w:rsid w:val="008B168D"/>
    <w:rsid w:val="008B3F28"/>
    <w:rsid w:val="008C0313"/>
    <w:rsid w:val="008F3242"/>
    <w:rsid w:val="009172AF"/>
    <w:rsid w:val="00924D98"/>
    <w:rsid w:val="009276C1"/>
    <w:rsid w:val="00937199"/>
    <w:rsid w:val="009374BF"/>
    <w:rsid w:val="00960B96"/>
    <w:rsid w:val="00962337"/>
    <w:rsid w:val="00966D46"/>
    <w:rsid w:val="00975B56"/>
    <w:rsid w:val="00977A7F"/>
    <w:rsid w:val="0098340B"/>
    <w:rsid w:val="009857D1"/>
    <w:rsid w:val="00985E68"/>
    <w:rsid w:val="009961D6"/>
    <w:rsid w:val="009A1AEE"/>
    <w:rsid w:val="009A2E37"/>
    <w:rsid w:val="009C6ED1"/>
    <w:rsid w:val="009E01BE"/>
    <w:rsid w:val="009E43F9"/>
    <w:rsid w:val="009F195E"/>
    <w:rsid w:val="00A0277B"/>
    <w:rsid w:val="00A02B5E"/>
    <w:rsid w:val="00A04230"/>
    <w:rsid w:val="00A13CEF"/>
    <w:rsid w:val="00A2229E"/>
    <w:rsid w:val="00A22982"/>
    <w:rsid w:val="00A70530"/>
    <w:rsid w:val="00A728E2"/>
    <w:rsid w:val="00AA0344"/>
    <w:rsid w:val="00AB0EF7"/>
    <w:rsid w:val="00AC0CD1"/>
    <w:rsid w:val="00AC3092"/>
    <w:rsid w:val="00AD4A0C"/>
    <w:rsid w:val="00AE1339"/>
    <w:rsid w:val="00AE4DAF"/>
    <w:rsid w:val="00AE50F0"/>
    <w:rsid w:val="00AF4785"/>
    <w:rsid w:val="00B0125F"/>
    <w:rsid w:val="00B05029"/>
    <w:rsid w:val="00B06BCF"/>
    <w:rsid w:val="00B161BE"/>
    <w:rsid w:val="00B235C5"/>
    <w:rsid w:val="00B3350E"/>
    <w:rsid w:val="00B55D41"/>
    <w:rsid w:val="00B728D6"/>
    <w:rsid w:val="00B72BB0"/>
    <w:rsid w:val="00B76A20"/>
    <w:rsid w:val="00B80D53"/>
    <w:rsid w:val="00B81005"/>
    <w:rsid w:val="00B8215E"/>
    <w:rsid w:val="00B85176"/>
    <w:rsid w:val="00B96B4B"/>
    <w:rsid w:val="00B9786F"/>
    <w:rsid w:val="00B97DA0"/>
    <w:rsid w:val="00BA7465"/>
    <w:rsid w:val="00BC316A"/>
    <w:rsid w:val="00BC5679"/>
    <w:rsid w:val="00BD1E19"/>
    <w:rsid w:val="00BD4B75"/>
    <w:rsid w:val="00BD526C"/>
    <w:rsid w:val="00BE0577"/>
    <w:rsid w:val="00BF32C3"/>
    <w:rsid w:val="00BF353D"/>
    <w:rsid w:val="00C07BA9"/>
    <w:rsid w:val="00C10424"/>
    <w:rsid w:val="00C1663D"/>
    <w:rsid w:val="00C22BF2"/>
    <w:rsid w:val="00C328FF"/>
    <w:rsid w:val="00C36916"/>
    <w:rsid w:val="00C4415A"/>
    <w:rsid w:val="00C4490A"/>
    <w:rsid w:val="00C57144"/>
    <w:rsid w:val="00C578B3"/>
    <w:rsid w:val="00C57D28"/>
    <w:rsid w:val="00C6496C"/>
    <w:rsid w:val="00C64D4E"/>
    <w:rsid w:val="00C66851"/>
    <w:rsid w:val="00C82662"/>
    <w:rsid w:val="00CC213E"/>
    <w:rsid w:val="00CC3740"/>
    <w:rsid w:val="00CC4C48"/>
    <w:rsid w:val="00CD1FDB"/>
    <w:rsid w:val="00CD4EB7"/>
    <w:rsid w:val="00CE43C2"/>
    <w:rsid w:val="00D14F0F"/>
    <w:rsid w:val="00D16DBD"/>
    <w:rsid w:val="00D21B6C"/>
    <w:rsid w:val="00D34621"/>
    <w:rsid w:val="00D3707F"/>
    <w:rsid w:val="00D44054"/>
    <w:rsid w:val="00D457B9"/>
    <w:rsid w:val="00D50A2C"/>
    <w:rsid w:val="00D543FC"/>
    <w:rsid w:val="00D549D6"/>
    <w:rsid w:val="00D56FE2"/>
    <w:rsid w:val="00D934C8"/>
    <w:rsid w:val="00DA285D"/>
    <w:rsid w:val="00DB20FE"/>
    <w:rsid w:val="00DC56FB"/>
    <w:rsid w:val="00DD36E6"/>
    <w:rsid w:val="00DE094A"/>
    <w:rsid w:val="00DE0B83"/>
    <w:rsid w:val="00DE58EA"/>
    <w:rsid w:val="00DF2B28"/>
    <w:rsid w:val="00DF786A"/>
    <w:rsid w:val="00E03630"/>
    <w:rsid w:val="00E502A8"/>
    <w:rsid w:val="00E55D12"/>
    <w:rsid w:val="00E57CD8"/>
    <w:rsid w:val="00E6402F"/>
    <w:rsid w:val="00E662DD"/>
    <w:rsid w:val="00E77178"/>
    <w:rsid w:val="00E937B7"/>
    <w:rsid w:val="00EA7AC6"/>
    <w:rsid w:val="00EC35F3"/>
    <w:rsid w:val="00ED1034"/>
    <w:rsid w:val="00ED7977"/>
    <w:rsid w:val="00EE20EB"/>
    <w:rsid w:val="00F24018"/>
    <w:rsid w:val="00F4238E"/>
    <w:rsid w:val="00F45300"/>
    <w:rsid w:val="00F81994"/>
    <w:rsid w:val="00F81C6E"/>
    <w:rsid w:val="00F81F97"/>
    <w:rsid w:val="00F85997"/>
    <w:rsid w:val="00F85BF4"/>
    <w:rsid w:val="00FB7DD1"/>
    <w:rsid w:val="00FC3CC4"/>
    <w:rsid w:val="00FD668F"/>
    <w:rsid w:val="00FE064C"/>
    <w:rsid w:val="00FE343C"/>
    <w:rsid w:val="00FE3780"/>
    <w:rsid w:val="00FE49F8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Chars="200" w:firstLine="420"/>
    </w:p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样式2"/>
    <w:basedOn w:val="1"/>
    <w:rPr>
      <w:rFonts w:ascii="Times" w:eastAsia="仿宋_GB2312" w:hAnsi="Times"/>
      <w:b w:val="0"/>
      <w:snapToGrid w:val="0"/>
      <w:sz w:val="32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样式3"/>
    <w:basedOn w:val="1"/>
    <w:rPr>
      <w:rFonts w:eastAsia="仿宋_GB2312"/>
      <w:b w:val="0"/>
      <w:snapToGrid w:val="0"/>
      <w:sz w:val="32"/>
    </w:rPr>
  </w:style>
  <w:style w:type="paragraph" w:styleId="a9">
    <w:name w:val="Balloon Text"/>
    <w:basedOn w:val="a"/>
    <w:semiHidden/>
    <w:rsid w:val="00AD4A0C"/>
    <w:rPr>
      <w:sz w:val="18"/>
      <w:szCs w:val="18"/>
    </w:rPr>
  </w:style>
  <w:style w:type="paragraph" w:styleId="aa">
    <w:name w:val="Plain Text"/>
    <w:basedOn w:val="a"/>
    <w:rsid w:val="00522646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40065;&#25307;&#32771;&#12308;&#12309;&#21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1</TotalTime>
  <Pages>1</Pages>
  <Words>95</Words>
  <Characters>545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sdjy</Company>
  <LinksUpToDate>false</LinksUpToDate>
  <CharactersWithSpaces>639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http://www.sdzk.cn/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sunna</cp:lastModifiedBy>
  <cp:revision>2</cp:revision>
  <cp:lastPrinted>2017-03-10T02:53:00Z</cp:lastPrinted>
  <dcterms:created xsi:type="dcterms:W3CDTF">2017-03-10T07:38:00Z</dcterms:created>
  <dcterms:modified xsi:type="dcterms:W3CDTF">2017-03-10T07:38:00Z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